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E7" w:rsidRPr="00464219" w:rsidRDefault="000F36E7" w:rsidP="00297EB9">
      <w:pPr>
        <w:autoSpaceDE w:val="0"/>
        <w:autoSpaceDN w:val="0"/>
        <w:adjustRightInd w:val="0"/>
        <w:spacing w:after="0" w:line="240" w:lineRule="auto"/>
        <w:rPr>
          <w:rFonts w:ascii="Times New Roman" w:hAnsi="Times New Roman"/>
          <w:bCs/>
          <w:sz w:val="24"/>
          <w:szCs w:val="24"/>
        </w:rPr>
      </w:pPr>
      <w:r w:rsidRPr="003E73C2">
        <w:rPr>
          <w:rFonts w:ascii="Times New Roman" w:hAnsi="Times New Roman"/>
          <w:b/>
          <w:bCs/>
          <w:sz w:val="24"/>
          <w:szCs w:val="24"/>
        </w:rPr>
        <w:t xml:space="preserve">Lesson: </w:t>
      </w:r>
      <w:r>
        <w:rPr>
          <w:rFonts w:ascii="Times New Roman" w:hAnsi="Times New Roman"/>
          <w:bCs/>
          <w:sz w:val="24"/>
          <w:szCs w:val="24"/>
        </w:rPr>
        <w:t>Topographic Map</w:t>
      </w:r>
    </w:p>
    <w:p w:rsidR="000F36E7" w:rsidRPr="00464219" w:rsidRDefault="000F36E7" w:rsidP="00297EB9">
      <w:pPr>
        <w:autoSpaceDE w:val="0"/>
        <w:autoSpaceDN w:val="0"/>
        <w:adjustRightInd w:val="0"/>
        <w:spacing w:after="0" w:line="240" w:lineRule="auto"/>
        <w:rPr>
          <w:rFonts w:ascii="Times New Roman" w:hAnsi="Times New Roman"/>
          <w:bCs/>
          <w:sz w:val="24"/>
          <w:szCs w:val="24"/>
        </w:rPr>
      </w:pPr>
      <w:r w:rsidRPr="003E73C2">
        <w:rPr>
          <w:rFonts w:ascii="Times New Roman" w:hAnsi="Times New Roman"/>
          <w:b/>
          <w:bCs/>
          <w:sz w:val="24"/>
          <w:szCs w:val="24"/>
        </w:rPr>
        <w:t xml:space="preserve">Content Area: </w:t>
      </w:r>
      <w:r>
        <w:rPr>
          <w:rFonts w:ascii="Times New Roman" w:hAnsi="Times New Roman"/>
          <w:bCs/>
          <w:sz w:val="24"/>
          <w:szCs w:val="24"/>
        </w:rPr>
        <w:t>Watersheds</w:t>
      </w:r>
    </w:p>
    <w:p w:rsidR="000F36E7" w:rsidRPr="003E73C2" w:rsidRDefault="000F36E7" w:rsidP="00297EB9">
      <w:pPr>
        <w:autoSpaceDE w:val="0"/>
        <w:autoSpaceDN w:val="0"/>
        <w:adjustRightInd w:val="0"/>
        <w:spacing w:after="0" w:line="240" w:lineRule="auto"/>
        <w:rPr>
          <w:rFonts w:ascii="Times New Roman" w:hAnsi="Times New Roman"/>
          <w:b/>
          <w:bCs/>
          <w:sz w:val="24"/>
          <w:szCs w:val="24"/>
        </w:rPr>
      </w:pPr>
      <w:r w:rsidRPr="003E73C2">
        <w:rPr>
          <w:rFonts w:ascii="Times New Roman" w:hAnsi="Times New Roman"/>
          <w:b/>
          <w:bCs/>
          <w:sz w:val="24"/>
          <w:szCs w:val="24"/>
        </w:rPr>
        <w:t xml:space="preserve">Grade: </w:t>
      </w:r>
      <w:r w:rsidRPr="00297EB9">
        <w:rPr>
          <w:rFonts w:ascii="Times New Roman" w:hAnsi="Times New Roman"/>
          <w:bCs/>
          <w:sz w:val="24"/>
          <w:szCs w:val="24"/>
        </w:rPr>
        <w:t>6-12</w:t>
      </w:r>
      <w:bookmarkStart w:id="0" w:name="_GoBack"/>
      <w:bookmarkEnd w:id="0"/>
    </w:p>
    <w:p w:rsidR="000F36E7" w:rsidRDefault="000F36E7" w:rsidP="00A02341">
      <w:pPr>
        <w:autoSpaceDE w:val="0"/>
        <w:autoSpaceDN w:val="0"/>
        <w:adjustRightInd w:val="0"/>
        <w:spacing w:after="0" w:line="240" w:lineRule="auto"/>
        <w:rPr>
          <w:rFonts w:ascii="Times New Roman" w:hAnsi="Times New Roman"/>
          <w:b/>
          <w:bCs/>
          <w:sz w:val="24"/>
          <w:szCs w:val="24"/>
        </w:rPr>
      </w:pPr>
    </w:p>
    <w:p w:rsidR="000F36E7" w:rsidRDefault="000F36E7" w:rsidP="00A02341">
      <w:pPr>
        <w:autoSpaceDE w:val="0"/>
        <w:autoSpaceDN w:val="0"/>
        <w:adjustRightInd w:val="0"/>
        <w:spacing w:after="0" w:line="240" w:lineRule="auto"/>
        <w:rPr>
          <w:rFonts w:ascii="Times New Roman" w:hAnsi="Times New Roman"/>
          <w:b/>
          <w:bCs/>
          <w:sz w:val="24"/>
          <w:szCs w:val="24"/>
        </w:rPr>
      </w:pPr>
      <w:r w:rsidRPr="003E73C2">
        <w:rPr>
          <w:rFonts w:ascii="Times New Roman" w:hAnsi="Times New Roman"/>
          <w:b/>
          <w:bCs/>
          <w:sz w:val="24"/>
          <w:szCs w:val="24"/>
        </w:rPr>
        <w:t>Standards:</w:t>
      </w:r>
    </w:p>
    <w:p w:rsidR="000F36E7" w:rsidRPr="00464219" w:rsidRDefault="000F36E7" w:rsidP="00464219">
      <w:pPr>
        <w:pStyle w:val="ListParagraph"/>
        <w:numPr>
          <w:ilvl w:val="0"/>
          <w:numId w:val="23"/>
        </w:numPr>
        <w:autoSpaceDE w:val="0"/>
        <w:autoSpaceDN w:val="0"/>
        <w:adjustRightInd w:val="0"/>
        <w:spacing w:after="0" w:line="240" w:lineRule="auto"/>
        <w:rPr>
          <w:rFonts w:ascii="Times New Roman" w:hAnsi="Times New Roman"/>
          <w:b/>
          <w:bCs/>
          <w:sz w:val="24"/>
          <w:szCs w:val="24"/>
        </w:rPr>
      </w:pPr>
      <w:r w:rsidRPr="00297EB9">
        <w:rPr>
          <w:shd w:val="solid" w:color="FFFFFF" w:fill="FFFFFF"/>
        </w:rPr>
        <w:t>E &amp; E Standards: Watersheds and Wetlands (4.1); Ecosystems and Their Interactions (4.6); Humans and the Environment (4.8)</w:t>
      </w:r>
      <w:r w:rsidRPr="00297EB9">
        <w:rPr>
          <w:b/>
          <w:bCs/>
        </w:rPr>
        <w:br/>
      </w:r>
    </w:p>
    <w:p w:rsidR="000F36E7" w:rsidRPr="00297EB9" w:rsidRDefault="000F36E7" w:rsidP="00A02341">
      <w:pPr>
        <w:autoSpaceDE w:val="0"/>
        <w:autoSpaceDN w:val="0"/>
        <w:adjustRightInd w:val="0"/>
        <w:spacing w:after="0" w:line="240" w:lineRule="auto"/>
        <w:rPr>
          <w:rFonts w:ascii="Times New Roman" w:hAnsi="Times New Roman"/>
          <w:b/>
          <w:bCs/>
          <w:sz w:val="24"/>
          <w:szCs w:val="24"/>
        </w:rPr>
      </w:pPr>
      <w:r w:rsidRPr="00297EB9">
        <w:rPr>
          <w:rFonts w:ascii="Times New Roman" w:hAnsi="Times New Roman"/>
          <w:b/>
          <w:bCs/>
          <w:sz w:val="24"/>
          <w:szCs w:val="24"/>
        </w:rPr>
        <w:t>Overview:</w:t>
      </w:r>
    </w:p>
    <w:p w:rsidR="000F36E7" w:rsidRPr="00297EB9" w:rsidRDefault="000F36E7" w:rsidP="00297EB9">
      <w:pPr>
        <w:numPr>
          <w:ilvl w:val="0"/>
          <w:numId w:val="18"/>
        </w:numPr>
        <w:spacing w:after="0" w:line="240" w:lineRule="auto"/>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Students will identify the features of a watershed.</w:t>
      </w:r>
    </w:p>
    <w:p w:rsidR="000F36E7" w:rsidRPr="00464219" w:rsidRDefault="000F36E7" w:rsidP="00464219">
      <w:pPr>
        <w:numPr>
          <w:ilvl w:val="0"/>
          <w:numId w:val="18"/>
        </w:numPr>
        <w:spacing w:after="0"/>
        <w:rPr>
          <w:rFonts w:ascii="Times New Roman" w:hAnsi="Times New Roman"/>
          <w:sz w:val="24"/>
          <w:szCs w:val="24"/>
          <w:shd w:val="solid" w:color="FFFFFF" w:fill="FFFFFF"/>
        </w:rPr>
      </w:pPr>
      <w:r w:rsidRPr="00297EB9">
        <w:rPr>
          <w:shd w:val="solid" w:color="FFFFFF" w:fill="FFFFFF"/>
        </w:rPr>
        <w:t>Students will identify how topographic features create and comprise a watershed</w:t>
      </w:r>
    </w:p>
    <w:p w:rsidR="000F36E7" w:rsidRPr="00464219" w:rsidRDefault="000F36E7" w:rsidP="00464219">
      <w:pPr>
        <w:spacing w:after="0"/>
        <w:ind w:left="360"/>
        <w:rPr>
          <w:rFonts w:ascii="Times New Roman" w:hAnsi="Times New Roman"/>
          <w:sz w:val="24"/>
          <w:szCs w:val="24"/>
          <w:shd w:val="solid" w:color="FFFFFF" w:fill="FFFFFF"/>
        </w:rPr>
      </w:pPr>
    </w:p>
    <w:p w:rsidR="000F36E7" w:rsidRPr="003E73C2" w:rsidRDefault="000F36E7" w:rsidP="00A02341">
      <w:pPr>
        <w:autoSpaceDE w:val="0"/>
        <w:autoSpaceDN w:val="0"/>
        <w:adjustRightInd w:val="0"/>
        <w:spacing w:after="0" w:line="240" w:lineRule="auto"/>
        <w:rPr>
          <w:rFonts w:ascii="Times New Roman" w:hAnsi="Times New Roman"/>
          <w:b/>
          <w:bCs/>
          <w:sz w:val="24"/>
          <w:szCs w:val="24"/>
        </w:rPr>
      </w:pPr>
      <w:r w:rsidRPr="003E73C2">
        <w:rPr>
          <w:rFonts w:ascii="Times New Roman" w:hAnsi="Times New Roman"/>
          <w:b/>
          <w:bCs/>
          <w:sz w:val="24"/>
          <w:szCs w:val="24"/>
        </w:rPr>
        <w:t>Materials</w:t>
      </w:r>
    </w:p>
    <w:p w:rsidR="000F36E7" w:rsidRPr="00297EB9" w:rsidRDefault="000F36E7" w:rsidP="00297EB9">
      <w:pPr>
        <w:pStyle w:val="ListParagraph"/>
        <w:numPr>
          <w:ilvl w:val="0"/>
          <w:numId w:val="30"/>
        </w:numPr>
        <w:spacing w:after="0" w:line="240" w:lineRule="auto"/>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laminated topographic maps of local area; topographic maps can be ordered from the U.S. Geological Survey</w:t>
      </w:r>
    </w:p>
    <w:p w:rsidR="000F36E7" w:rsidRPr="00297EB9" w:rsidRDefault="000F36E7" w:rsidP="00297EB9">
      <w:pPr>
        <w:pStyle w:val="ListParagraph"/>
        <w:numPr>
          <w:ilvl w:val="0"/>
          <w:numId w:val="30"/>
        </w:numPr>
        <w:spacing w:after="0" w:line="240" w:lineRule="auto"/>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dry-erase markers</w:t>
      </w:r>
    </w:p>
    <w:p w:rsidR="000F36E7" w:rsidRPr="00297EB9" w:rsidRDefault="000F36E7" w:rsidP="00297EB9">
      <w:pPr>
        <w:autoSpaceDE w:val="0"/>
        <w:autoSpaceDN w:val="0"/>
        <w:adjustRightInd w:val="0"/>
        <w:spacing w:after="0" w:line="240" w:lineRule="auto"/>
        <w:rPr>
          <w:rFonts w:ascii="Times New Roman" w:hAnsi="Times New Roman"/>
          <w:sz w:val="24"/>
          <w:szCs w:val="24"/>
        </w:rPr>
      </w:pPr>
    </w:p>
    <w:p w:rsidR="000F36E7" w:rsidRPr="003E73C2" w:rsidRDefault="000F36E7" w:rsidP="00A02341">
      <w:pPr>
        <w:autoSpaceDE w:val="0"/>
        <w:autoSpaceDN w:val="0"/>
        <w:adjustRightInd w:val="0"/>
        <w:spacing w:after="0" w:line="240" w:lineRule="auto"/>
        <w:rPr>
          <w:rFonts w:ascii="Times New Roman" w:hAnsi="Times New Roman"/>
          <w:b/>
          <w:bCs/>
          <w:sz w:val="24"/>
          <w:szCs w:val="24"/>
        </w:rPr>
      </w:pPr>
      <w:r w:rsidRPr="003E73C2">
        <w:rPr>
          <w:rFonts w:ascii="Times New Roman" w:hAnsi="Times New Roman"/>
          <w:b/>
          <w:bCs/>
          <w:sz w:val="24"/>
          <w:szCs w:val="24"/>
        </w:rPr>
        <w:t>Objective:</w:t>
      </w:r>
    </w:p>
    <w:p w:rsidR="000F36E7" w:rsidRPr="00297EB9" w:rsidRDefault="000F36E7" w:rsidP="00297EB9">
      <w:pPr>
        <w:pStyle w:val="ListParagraph"/>
        <w:numPr>
          <w:ilvl w:val="0"/>
          <w:numId w:val="31"/>
        </w:numPr>
        <w:spacing w:after="0"/>
        <w:rPr>
          <w:rFonts w:ascii="Times New Roman" w:hAnsi="Times New Roman"/>
          <w:sz w:val="24"/>
          <w:szCs w:val="24"/>
        </w:rPr>
      </w:pPr>
      <w:r w:rsidRPr="00297EB9">
        <w:rPr>
          <w:rFonts w:ascii="Times New Roman" w:hAnsi="Times New Roman"/>
          <w:sz w:val="24"/>
          <w:szCs w:val="24"/>
        </w:rPr>
        <w:t>Students should be able to understand the use of a topographic map</w:t>
      </w:r>
    </w:p>
    <w:p w:rsidR="000F36E7" w:rsidRPr="00297EB9" w:rsidRDefault="000F36E7" w:rsidP="00297EB9">
      <w:pPr>
        <w:pStyle w:val="ListParagraph"/>
        <w:numPr>
          <w:ilvl w:val="0"/>
          <w:numId w:val="31"/>
        </w:numPr>
        <w:spacing w:after="0"/>
        <w:rPr>
          <w:rFonts w:ascii="Times New Roman" w:hAnsi="Times New Roman"/>
          <w:sz w:val="24"/>
          <w:szCs w:val="24"/>
        </w:rPr>
      </w:pPr>
      <w:r w:rsidRPr="00297EB9">
        <w:rPr>
          <w:rFonts w:ascii="Times New Roman" w:hAnsi="Times New Roman"/>
          <w:sz w:val="24"/>
          <w:szCs w:val="24"/>
        </w:rPr>
        <w:t>Students should be able to locate items on a topographic map</w:t>
      </w:r>
    </w:p>
    <w:p w:rsidR="000F36E7" w:rsidRPr="00297EB9" w:rsidRDefault="000F36E7" w:rsidP="00297EB9">
      <w:pPr>
        <w:pStyle w:val="ListParagraph"/>
        <w:numPr>
          <w:ilvl w:val="0"/>
          <w:numId w:val="31"/>
        </w:numPr>
        <w:spacing w:after="0"/>
        <w:rPr>
          <w:rFonts w:ascii="Times New Roman" w:hAnsi="Times New Roman"/>
          <w:sz w:val="24"/>
          <w:szCs w:val="24"/>
        </w:rPr>
      </w:pPr>
      <w:r w:rsidRPr="00297EB9">
        <w:rPr>
          <w:rFonts w:ascii="Times New Roman" w:hAnsi="Times New Roman"/>
          <w:sz w:val="24"/>
          <w:szCs w:val="24"/>
        </w:rPr>
        <w:t>Students should be able to delineate a watershed.</w:t>
      </w:r>
    </w:p>
    <w:p w:rsidR="000F36E7" w:rsidRPr="00297EB9" w:rsidRDefault="000F36E7" w:rsidP="00297EB9">
      <w:pPr>
        <w:pStyle w:val="ListParagraph"/>
        <w:numPr>
          <w:ilvl w:val="0"/>
          <w:numId w:val="31"/>
        </w:numPr>
        <w:spacing w:after="0"/>
        <w:rPr>
          <w:rFonts w:ascii="Times New Roman" w:hAnsi="Times New Roman"/>
          <w:sz w:val="24"/>
          <w:szCs w:val="24"/>
        </w:rPr>
      </w:pPr>
      <w:r w:rsidRPr="00297EB9">
        <w:rPr>
          <w:rFonts w:ascii="Times New Roman" w:hAnsi="Times New Roman"/>
          <w:sz w:val="24"/>
          <w:szCs w:val="24"/>
        </w:rPr>
        <w:t>Students should be able to locate headwater streams</w:t>
      </w:r>
    </w:p>
    <w:p w:rsidR="000F36E7" w:rsidRPr="003E73C2" w:rsidRDefault="000F36E7" w:rsidP="00A02341">
      <w:pPr>
        <w:autoSpaceDE w:val="0"/>
        <w:autoSpaceDN w:val="0"/>
        <w:adjustRightInd w:val="0"/>
        <w:spacing w:after="0" w:line="240" w:lineRule="auto"/>
        <w:rPr>
          <w:rFonts w:ascii="Times New Roman" w:hAnsi="Times New Roman"/>
          <w:sz w:val="24"/>
          <w:szCs w:val="24"/>
        </w:rPr>
      </w:pPr>
    </w:p>
    <w:p w:rsidR="000F36E7" w:rsidRPr="003E73C2" w:rsidRDefault="000F36E7" w:rsidP="00A02341">
      <w:pPr>
        <w:autoSpaceDE w:val="0"/>
        <w:autoSpaceDN w:val="0"/>
        <w:adjustRightInd w:val="0"/>
        <w:spacing w:after="0" w:line="240" w:lineRule="auto"/>
        <w:rPr>
          <w:rFonts w:ascii="Times New Roman" w:hAnsi="Times New Roman"/>
          <w:sz w:val="24"/>
          <w:szCs w:val="24"/>
        </w:rPr>
      </w:pPr>
    </w:p>
    <w:p w:rsidR="000F36E7" w:rsidRPr="003E73C2" w:rsidRDefault="000F36E7" w:rsidP="00A02341">
      <w:pPr>
        <w:autoSpaceDE w:val="0"/>
        <w:autoSpaceDN w:val="0"/>
        <w:adjustRightInd w:val="0"/>
        <w:spacing w:after="0" w:line="240" w:lineRule="auto"/>
        <w:rPr>
          <w:rFonts w:ascii="Times New Roman" w:hAnsi="Times New Roman"/>
          <w:b/>
          <w:sz w:val="24"/>
          <w:szCs w:val="24"/>
        </w:rPr>
      </w:pPr>
      <w:r w:rsidRPr="003E73C2">
        <w:rPr>
          <w:rFonts w:ascii="Times New Roman" w:hAnsi="Times New Roman"/>
          <w:b/>
          <w:sz w:val="24"/>
          <w:szCs w:val="24"/>
        </w:rPr>
        <w:t>Set-Up:</w:t>
      </w:r>
    </w:p>
    <w:p w:rsidR="000F36E7" w:rsidRPr="00297EB9" w:rsidRDefault="000F36E7" w:rsidP="00297EB9">
      <w:pPr>
        <w:pStyle w:val="ListParagraph"/>
        <w:numPr>
          <w:ilvl w:val="0"/>
          <w:numId w:val="32"/>
        </w:numPr>
        <w:rPr>
          <w:rFonts w:ascii="Times New Roman" w:hAnsi="Times New Roman"/>
          <w:sz w:val="24"/>
          <w:szCs w:val="24"/>
        </w:rPr>
      </w:pPr>
      <w:r w:rsidRPr="00297EB9">
        <w:rPr>
          <w:rFonts w:ascii="Times New Roman" w:hAnsi="Times New Roman"/>
          <w:sz w:val="24"/>
          <w:szCs w:val="24"/>
        </w:rPr>
        <w:t>Obtain laminated topographic maps of your area</w:t>
      </w:r>
    </w:p>
    <w:p w:rsidR="000F36E7" w:rsidRPr="00297EB9" w:rsidRDefault="000F36E7" w:rsidP="00297EB9">
      <w:pPr>
        <w:pStyle w:val="ListParagraph"/>
        <w:numPr>
          <w:ilvl w:val="0"/>
          <w:numId w:val="32"/>
        </w:numPr>
        <w:rPr>
          <w:rFonts w:ascii="Times New Roman" w:hAnsi="Times New Roman"/>
          <w:sz w:val="24"/>
          <w:szCs w:val="24"/>
        </w:rPr>
      </w:pPr>
      <w:r w:rsidRPr="00297EB9">
        <w:rPr>
          <w:rFonts w:ascii="Times New Roman" w:hAnsi="Times New Roman"/>
          <w:sz w:val="24"/>
          <w:szCs w:val="24"/>
        </w:rPr>
        <w:t>Arrange maps to allow for group work on a flat surface.</w:t>
      </w:r>
    </w:p>
    <w:p w:rsidR="000F36E7" w:rsidRPr="003E73C2" w:rsidRDefault="000F36E7" w:rsidP="00A02341">
      <w:pPr>
        <w:autoSpaceDE w:val="0"/>
        <w:autoSpaceDN w:val="0"/>
        <w:adjustRightInd w:val="0"/>
        <w:spacing w:after="0" w:line="240" w:lineRule="auto"/>
        <w:rPr>
          <w:rFonts w:ascii="Times New Roman" w:hAnsi="Times New Roman"/>
          <w:b/>
          <w:sz w:val="24"/>
          <w:szCs w:val="24"/>
        </w:rPr>
      </w:pPr>
    </w:p>
    <w:p w:rsidR="000F36E7" w:rsidRPr="003E73C2" w:rsidRDefault="000F36E7" w:rsidP="00A02341">
      <w:pPr>
        <w:autoSpaceDE w:val="0"/>
        <w:autoSpaceDN w:val="0"/>
        <w:adjustRightInd w:val="0"/>
        <w:spacing w:after="0" w:line="240" w:lineRule="auto"/>
        <w:rPr>
          <w:rFonts w:ascii="Times New Roman" w:hAnsi="Times New Roman"/>
          <w:b/>
          <w:sz w:val="24"/>
          <w:szCs w:val="24"/>
        </w:rPr>
      </w:pPr>
      <w:r w:rsidRPr="003E73C2">
        <w:rPr>
          <w:rFonts w:ascii="Times New Roman" w:hAnsi="Times New Roman"/>
          <w:b/>
          <w:sz w:val="24"/>
          <w:szCs w:val="24"/>
        </w:rPr>
        <w:t>Introduction:</w:t>
      </w:r>
    </w:p>
    <w:p w:rsidR="000F36E7" w:rsidRPr="00297EB9" w:rsidRDefault="000F36E7" w:rsidP="00297EB9">
      <w:pPr>
        <w:pStyle w:val="ListParagraph"/>
        <w:numPr>
          <w:ilvl w:val="0"/>
          <w:numId w:val="20"/>
        </w:numPr>
        <w:spacing w:line="240" w:lineRule="auto"/>
        <w:rPr>
          <w:rFonts w:ascii="Times New Roman" w:hAnsi="Times New Roman"/>
          <w:sz w:val="24"/>
          <w:szCs w:val="24"/>
        </w:rPr>
      </w:pPr>
      <w:r w:rsidRPr="00297EB9">
        <w:rPr>
          <w:rFonts w:ascii="Times New Roman" w:hAnsi="Times New Roman"/>
          <w:sz w:val="24"/>
          <w:szCs w:val="24"/>
          <w:shd w:val="solid" w:color="FFFFFF" w:fill="FFFFFF"/>
        </w:rPr>
        <w:t>Divide class into three groups (appx. six students per group).</w:t>
      </w:r>
    </w:p>
    <w:p w:rsidR="000F36E7" w:rsidRPr="00297EB9" w:rsidRDefault="000F36E7" w:rsidP="00297EB9">
      <w:pPr>
        <w:pStyle w:val="ListParagraph"/>
        <w:numPr>
          <w:ilvl w:val="0"/>
          <w:numId w:val="20"/>
        </w:numPr>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Each group is given a topographic map of the local area of the county in which the school is located.</w:t>
      </w:r>
      <w:r w:rsidRPr="00297EB9">
        <w:rPr>
          <w:rFonts w:ascii="Times New Roman" w:hAnsi="Times New Roman"/>
          <w:sz w:val="24"/>
          <w:szCs w:val="24"/>
        </w:rPr>
        <w:t xml:space="preserve"> </w:t>
      </w:r>
    </w:p>
    <w:p w:rsidR="000F36E7" w:rsidRPr="003E73C2" w:rsidRDefault="000F36E7" w:rsidP="00A02341">
      <w:pPr>
        <w:autoSpaceDE w:val="0"/>
        <w:autoSpaceDN w:val="0"/>
        <w:adjustRightInd w:val="0"/>
        <w:spacing w:after="0" w:line="240" w:lineRule="auto"/>
        <w:rPr>
          <w:rFonts w:ascii="Times New Roman" w:hAnsi="Times New Roman"/>
          <w:b/>
          <w:bCs/>
          <w:sz w:val="24"/>
          <w:szCs w:val="24"/>
        </w:rPr>
      </w:pPr>
      <w:r w:rsidRPr="003E73C2">
        <w:rPr>
          <w:rFonts w:ascii="Times New Roman" w:hAnsi="Times New Roman"/>
          <w:b/>
          <w:bCs/>
          <w:sz w:val="24"/>
          <w:szCs w:val="24"/>
        </w:rPr>
        <w:t>Procedure</w:t>
      </w:r>
    </w:p>
    <w:p w:rsidR="000F36E7" w:rsidRPr="00297EB9" w:rsidRDefault="000F36E7" w:rsidP="00297EB9">
      <w:pPr>
        <w:spacing w:line="240" w:lineRule="auto"/>
        <w:ind w:firstLine="720"/>
        <w:rPr>
          <w:rFonts w:ascii="Times New Roman" w:hAnsi="Times New Roman"/>
          <w:sz w:val="24"/>
          <w:szCs w:val="24"/>
          <w:shd w:val="solid" w:color="FFFFFF" w:fill="FFFFFF"/>
        </w:rPr>
      </w:pPr>
      <w:r>
        <w:rPr>
          <w:rFonts w:ascii="Verdana" w:hAnsi="Verdana" w:cs="Verdana"/>
          <w:shd w:val="solid" w:color="FFFFFF" w:fill="FFFFFF"/>
        </w:rPr>
        <w:t xml:space="preserve">1. </w:t>
      </w:r>
      <w:r w:rsidRPr="00297EB9">
        <w:rPr>
          <w:rFonts w:ascii="Times New Roman" w:hAnsi="Times New Roman"/>
          <w:sz w:val="24"/>
          <w:szCs w:val="24"/>
          <w:shd w:val="solid" w:color="FFFFFF" w:fill="FFFFFF"/>
        </w:rPr>
        <w:t>Ask the students to identify/describe what they are looking at.</w:t>
      </w:r>
    </w:p>
    <w:p w:rsidR="000F36E7" w:rsidRPr="00297EB9" w:rsidRDefault="000F36E7" w:rsidP="00297EB9">
      <w:pPr>
        <w:spacing w:line="240" w:lineRule="auto"/>
        <w:ind w:firstLine="720"/>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2. See if anyone can locate our specific location on the maps.</w:t>
      </w:r>
    </w:p>
    <w:p w:rsidR="000F36E7" w:rsidRPr="00297EB9" w:rsidRDefault="000F36E7" w:rsidP="00297EB9">
      <w:pPr>
        <w:spacing w:line="240" w:lineRule="auto"/>
        <w:ind w:firstLine="720"/>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3.After ascertaining the extent of the class's knowledge, ask the students to recall the concept of a topographic map (how it is a two-dimensional representation of the three dimensions of the surface of the land).</w:t>
      </w:r>
    </w:p>
    <w:p w:rsidR="000F36E7" w:rsidRPr="00297EB9" w:rsidRDefault="000F36E7" w:rsidP="00297EB9">
      <w:pPr>
        <w:spacing w:line="240" w:lineRule="auto"/>
        <w:ind w:firstLine="720"/>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4. Referring to the topographic maps, have each group identify the following:</w:t>
      </w:r>
    </w:p>
    <w:p w:rsidR="000F36E7" w:rsidRPr="00297EB9" w:rsidRDefault="000F36E7" w:rsidP="00297EB9">
      <w:pPr>
        <w:numPr>
          <w:ilvl w:val="1"/>
          <w:numId w:val="33"/>
        </w:numPr>
        <w:tabs>
          <w:tab w:val="num" w:pos="1440"/>
        </w:tabs>
        <w:spacing w:after="0" w:line="240" w:lineRule="auto"/>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a mountain top</w:t>
      </w:r>
    </w:p>
    <w:p w:rsidR="000F36E7" w:rsidRPr="00297EB9" w:rsidRDefault="000F36E7" w:rsidP="00297EB9">
      <w:pPr>
        <w:numPr>
          <w:ilvl w:val="1"/>
          <w:numId w:val="33"/>
        </w:numPr>
        <w:tabs>
          <w:tab w:val="num" w:pos="1440"/>
        </w:tabs>
        <w:spacing w:after="0" w:line="240" w:lineRule="auto"/>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a mountain ridge</w:t>
      </w:r>
    </w:p>
    <w:p w:rsidR="000F36E7" w:rsidRPr="00297EB9" w:rsidRDefault="000F36E7" w:rsidP="00297EB9">
      <w:pPr>
        <w:numPr>
          <w:ilvl w:val="1"/>
          <w:numId w:val="33"/>
        </w:numPr>
        <w:tabs>
          <w:tab w:val="num" w:pos="1440"/>
        </w:tabs>
        <w:spacing w:after="0" w:line="240" w:lineRule="auto"/>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a steep mountain slope</w:t>
      </w:r>
    </w:p>
    <w:p w:rsidR="000F36E7" w:rsidRPr="00297EB9" w:rsidRDefault="000F36E7" w:rsidP="00297EB9">
      <w:pPr>
        <w:numPr>
          <w:ilvl w:val="1"/>
          <w:numId w:val="33"/>
        </w:numPr>
        <w:tabs>
          <w:tab w:val="num" w:pos="1440"/>
        </w:tabs>
        <w:spacing w:after="0" w:line="240" w:lineRule="auto"/>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a gentle slope</w:t>
      </w:r>
    </w:p>
    <w:p w:rsidR="000F36E7" w:rsidRPr="00297EB9" w:rsidRDefault="000F36E7" w:rsidP="00297EB9">
      <w:pPr>
        <w:numPr>
          <w:ilvl w:val="1"/>
          <w:numId w:val="33"/>
        </w:numPr>
        <w:tabs>
          <w:tab w:val="num" w:pos="1440"/>
        </w:tabs>
        <w:spacing w:after="0" w:line="240" w:lineRule="auto"/>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a stream</w:t>
      </w:r>
    </w:p>
    <w:p w:rsidR="000F36E7" w:rsidRPr="00297EB9" w:rsidRDefault="000F36E7" w:rsidP="00297EB9">
      <w:pPr>
        <w:numPr>
          <w:ilvl w:val="1"/>
          <w:numId w:val="33"/>
        </w:numPr>
        <w:tabs>
          <w:tab w:val="num" w:pos="1440"/>
        </w:tabs>
        <w:spacing w:after="0" w:line="240" w:lineRule="auto"/>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the confluence of two streams</w:t>
      </w:r>
    </w:p>
    <w:p w:rsidR="000F36E7" w:rsidRPr="00297EB9" w:rsidRDefault="000F36E7" w:rsidP="00297EB9">
      <w:pPr>
        <w:numPr>
          <w:ilvl w:val="1"/>
          <w:numId w:val="33"/>
        </w:numPr>
        <w:tabs>
          <w:tab w:val="num" w:pos="1440"/>
        </w:tabs>
        <w:spacing w:after="0" w:line="240" w:lineRule="auto"/>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a field or lowland area</w:t>
      </w:r>
    </w:p>
    <w:p w:rsidR="000F36E7" w:rsidRPr="00297EB9" w:rsidRDefault="000F36E7" w:rsidP="00297EB9">
      <w:pPr>
        <w:numPr>
          <w:ilvl w:val="1"/>
          <w:numId w:val="33"/>
        </w:numPr>
        <w:tabs>
          <w:tab w:val="num" w:pos="1440"/>
        </w:tabs>
        <w:spacing w:after="0" w:line="240" w:lineRule="auto"/>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cities or towns</w:t>
      </w:r>
    </w:p>
    <w:p w:rsidR="000F36E7" w:rsidRPr="00297EB9" w:rsidRDefault="000F36E7" w:rsidP="00297EB9">
      <w:pPr>
        <w:ind w:firstLine="720"/>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5. Have the groups focus in on the specific section of the map that represents the location of the school. Have them locate the stream that flows by the school's property. Trace the stream upstream to determine its origin and also downstream to where it meets up with a larger stream.</w:t>
      </w:r>
      <w:r w:rsidRPr="00297EB9">
        <w:rPr>
          <w:rFonts w:ascii="Times New Roman" w:hAnsi="Times New Roman"/>
          <w:sz w:val="24"/>
          <w:szCs w:val="24"/>
        </w:rPr>
        <w:tab/>
      </w:r>
    </w:p>
    <w:p w:rsidR="000F36E7" w:rsidRPr="00297EB9" w:rsidRDefault="000F36E7" w:rsidP="00297EB9">
      <w:pPr>
        <w:spacing w:line="240" w:lineRule="auto"/>
        <w:ind w:firstLine="720"/>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6. Challenge the groups to mark the surrounding area that delineates the stream's watershed. Have them mark the laminated maps with dry erase markers to indicate the watershed boundaries.</w:t>
      </w:r>
    </w:p>
    <w:p w:rsidR="000F36E7" w:rsidRPr="00297EB9" w:rsidRDefault="000F36E7" w:rsidP="00297EB9">
      <w:pPr>
        <w:spacing w:line="240" w:lineRule="auto"/>
        <w:ind w:firstLine="720"/>
        <w:rPr>
          <w:rFonts w:ascii="Times New Roman" w:hAnsi="Times New Roman"/>
          <w:sz w:val="24"/>
          <w:szCs w:val="24"/>
          <w:shd w:val="solid" w:color="FFFFFF" w:fill="FFFFFF"/>
        </w:rPr>
      </w:pPr>
      <w:r w:rsidRPr="00297EB9">
        <w:rPr>
          <w:rFonts w:ascii="Times New Roman" w:hAnsi="Times New Roman"/>
          <w:sz w:val="24"/>
          <w:szCs w:val="24"/>
          <w:shd w:val="solid" w:color="FFFFFF" w:fill="FFFFFF"/>
        </w:rPr>
        <w:t>7. Have the groups share their mappings.</w:t>
      </w:r>
    </w:p>
    <w:p w:rsidR="000F36E7" w:rsidRPr="003E73C2" w:rsidRDefault="000F36E7" w:rsidP="00A02341">
      <w:pPr>
        <w:autoSpaceDE w:val="0"/>
        <w:autoSpaceDN w:val="0"/>
        <w:adjustRightInd w:val="0"/>
        <w:spacing w:after="0" w:line="240" w:lineRule="auto"/>
        <w:rPr>
          <w:rFonts w:ascii="Times New Roman" w:hAnsi="Times New Roman"/>
          <w:sz w:val="24"/>
          <w:szCs w:val="24"/>
        </w:rPr>
      </w:pPr>
    </w:p>
    <w:p w:rsidR="000F36E7" w:rsidRPr="003E73C2" w:rsidRDefault="000F36E7" w:rsidP="00A02341">
      <w:pPr>
        <w:autoSpaceDE w:val="0"/>
        <w:autoSpaceDN w:val="0"/>
        <w:adjustRightInd w:val="0"/>
        <w:spacing w:after="0" w:line="240" w:lineRule="auto"/>
        <w:rPr>
          <w:rFonts w:ascii="Times New Roman" w:hAnsi="Times New Roman"/>
          <w:b/>
          <w:sz w:val="24"/>
          <w:szCs w:val="24"/>
        </w:rPr>
      </w:pPr>
      <w:r w:rsidRPr="003E73C2">
        <w:rPr>
          <w:rFonts w:ascii="Times New Roman" w:hAnsi="Times New Roman"/>
          <w:b/>
          <w:sz w:val="24"/>
          <w:szCs w:val="24"/>
        </w:rPr>
        <w:t>Closure:</w:t>
      </w:r>
    </w:p>
    <w:p w:rsidR="000F36E7" w:rsidRPr="003E73C2" w:rsidRDefault="000F36E7" w:rsidP="00A02341">
      <w:pPr>
        <w:pStyle w:val="ListParagraph"/>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After performing the lesson, students should have an understanding of what a topographic map is, what its uses are, and how to locate areas and objects on a topographic map.</w:t>
      </w:r>
    </w:p>
    <w:p w:rsidR="000F36E7" w:rsidRPr="003E73C2" w:rsidRDefault="000F36E7" w:rsidP="00A02341">
      <w:pPr>
        <w:autoSpaceDE w:val="0"/>
        <w:autoSpaceDN w:val="0"/>
        <w:adjustRightInd w:val="0"/>
        <w:spacing w:after="0" w:line="240" w:lineRule="auto"/>
        <w:rPr>
          <w:rFonts w:ascii="Times New Roman" w:hAnsi="Times New Roman"/>
          <w:b/>
          <w:bCs/>
          <w:sz w:val="24"/>
          <w:szCs w:val="24"/>
        </w:rPr>
      </w:pPr>
    </w:p>
    <w:p w:rsidR="000F36E7" w:rsidRDefault="000F36E7" w:rsidP="00A02341">
      <w:pPr>
        <w:autoSpaceDE w:val="0"/>
        <w:autoSpaceDN w:val="0"/>
        <w:adjustRightInd w:val="0"/>
        <w:spacing w:after="0" w:line="240" w:lineRule="auto"/>
        <w:rPr>
          <w:rFonts w:ascii="Times New Roman" w:hAnsi="Times New Roman"/>
          <w:b/>
          <w:bCs/>
          <w:sz w:val="24"/>
          <w:szCs w:val="24"/>
        </w:rPr>
      </w:pPr>
      <w:r w:rsidRPr="003E73C2">
        <w:rPr>
          <w:rFonts w:ascii="Times New Roman" w:hAnsi="Times New Roman"/>
          <w:b/>
          <w:bCs/>
          <w:sz w:val="24"/>
          <w:szCs w:val="24"/>
        </w:rPr>
        <w:t>Evaluation</w:t>
      </w:r>
    </w:p>
    <w:p w:rsidR="000F36E7" w:rsidRPr="00297EB9" w:rsidRDefault="000F36E7" w:rsidP="00297EB9">
      <w:pPr>
        <w:pStyle w:val="ListParagraph"/>
        <w:numPr>
          <w:ilvl w:val="0"/>
          <w:numId w:val="36"/>
        </w:num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Students will be evaluated based on their ability to answer the questions presented in the lesson.</w:t>
      </w:r>
    </w:p>
    <w:p w:rsidR="000F36E7" w:rsidRPr="003E73C2" w:rsidRDefault="000F36E7" w:rsidP="00A02341">
      <w:pPr>
        <w:autoSpaceDE w:val="0"/>
        <w:autoSpaceDN w:val="0"/>
        <w:adjustRightInd w:val="0"/>
        <w:spacing w:after="0" w:line="240" w:lineRule="auto"/>
        <w:rPr>
          <w:rFonts w:ascii="Times New Roman" w:hAnsi="Times New Roman"/>
          <w:b/>
          <w:bCs/>
          <w:sz w:val="24"/>
          <w:szCs w:val="24"/>
        </w:rPr>
      </w:pPr>
    </w:p>
    <w:p w:rsidR="000F36E7" w:rsidRPr="003E73C2" w:rsidRDefault="000F36E7" w:rsidP="00A02341">
      <w:pPr>
        <w:autoSpaceDE w:val="0"/>
        <w:autoSpaceDN w:val="0"/>
        <w:adjustRightInd w:val="0"/>
        <w:spacing w:after="0" w:line="240" w:lineRule="auto"/>
        <w:rPr>
          <w:rFonts w:ascii="Times New Roman" w:hAnsi="Times New Roman"/>
          <w:b/>
          <w:bCs/>
          <w:sz w:val="24"/>
          <w:szCs w:val="24"/>
        </w:rPr>
      </w:pPr>
      <w:r w:rsidRPr="003E73C2">
        <w:rPr>
          <w:rFonts w:ascii="Times New Roman" w:hAnsi="Times New Roman"/>
          <w:b/>
          <w:bCs/>
          <w:sz w:val="24"/>
          <w:szCs w:val="24"/>
        </w:rPr>
        <w:t>Extension/Demonstration:</w:t>
      </w:r>
    </w:p>
    <w:p w:rsidR="000F36E7" w:rsidRPr="00297EB9" w:rsidRDefault="000F36E7" w:rsidP="00297EB9">
      <w:pPr>
        <w:pStyle w:val="ListParagraph"/>
        <w:numPr>
          <w:ilvl w:val="0"/>
          <w:numId w:val="35"/>
        </w:numPr>
        <w:spacing w:line="240" w:lineRule="auto"/>
        <w:rPr>
          <w:rFonts w:ascii="Times New Roman" w:hAnsi="Times New Roman"/>
          <w:sz w:val="24"/>
          <w:shd w:val="solid" w:color="FFFFFF" w:fill="FFFFFF"/>
        </w:rPr>
      </w:pPr>
      <w:r w:rsidRPr="00297EB9">
        <w:rPr>
          <w:rFonts w:ascii="Times New Roman" w:hAnsi="Times New Roman"/>
          <w:sz w:val="24"/>
          <w:shd w:val="solid" w:color="FFFFFF" w:fill="FFFFFF"/>
        </w:rPr>
        <w:t>Have students identify on the map where the stream by the school facility leads into a wetland area just prior to where the stream leads into a larger stream. Use this as a springboard to a discussion of or lessons on wetlands. On a future class day arrange for a field lesson when students will travel along the stream to the wetland area where they can explore and identify the various components of the wetland</w:t>
      </w:r>
    </w:p>
    <w:p w:rsidR="000F36E7" w:rsidRPr="00297EB9" w:rsidRDefault="000F36E7" w:rsidP="00297EB9">
      <w:pPr>
        <w:spacing w:line="240" w:lineRule="auto"/>
        <w:rPr>
          <w:rFonts w:ascii="Times New Roman" w:hAnsi="Times New Roman"/>
          <w:sz w:val="24"/>
        </w:rPr>
      </w:pPr>
    </w:p>
    <w:p w:rsidR="000F36E7" w:rsidRPr="00297EB9" w:rsidRDefault="000F36E7" w:rsidP="00297EB9">
      <w:pPr>
        <w:spacing w:line="240" w:lineRule="auto"/>
        <w:rPr>
          <w:rFonts w:ascii="Times New Roman" w:hAnsi="Times New Roman"/>
          <w:sz w:val="24"/>
          <w:shd w:val="solid" w:color="FFFFFF" w:fill="FFFFFF"/>
        </w:rPr>
      </w:pPr>
      <w:r w:rsidRPr="00297EB9">
        <w:rPr>
          <w:rFonts w:ascii="Times New Roman" w:hAnsi="Times New Roman"/>
          <w:sz w:val="24"/>
          <w:shd w:val="solid" w:color="FFFFFF" w:fill="FFFFFF"/>
        </w:rPr>
        <w:t>George Ness, BLaST IU17; LaSaQuik Alternative Education Program</w:t>
      </w:r>
    </w:p>
    <w:sectPr w:rsidR="000F36E7" w:rsidRPr="00297EB9" w:rsidSect="004370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FFFFFFF">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FFFFFFFF">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FFFFFFF">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FFFFFFFF">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FFFFFFFF">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FFFFFFFF">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FFFFFFF">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FFFFFFF">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FFFFFFF">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FFFFFFFF">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FFFFFFF">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FFFFFFFF">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FFFFFFFF">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FFFFFFFF">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FFFFFFF">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FFFFFFF">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
    <w:nsid w:val="00000003"/>
    <w:multiLevelType w:val="hybridMultilevel"/>
    <w:tmpl w:val="00000003"/>
    <w:lvl w:ilvl="0" w:tplc="FFFFFFFF">
      <w:start w:val="1"/>
      <w:numFmt w:val="decimal"/>
      <w:lvlText w:val="%1."/>
      <w:lvlJc w:val="left"/>
      <w:pPr>
        <w:tabs>
          <w:tab w:val="num" w:pos="360"/>
        </w:tabs>
        <w:ind w:left="720" w:hanging="360"/>
      </w:pPr>
      <w:rPr>
        <w:rFonts w:ascii="Arial" w:eastAsia="Times New Roman"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Verdana" w:eastAsia="Times New Roman" w:hAnsi="Verdana"/>
        <w:b w:val="0"/>
        <w:i w:val="0"/>
        <w:strike w:val="0"/>
        <w:color w:val="000000"/>
        <w:sz w:val="22"/>
        <w:u w:val="none"/>
      </w:rPr>
    </w:lvl>
    <w:lvl w:ilvl="2" w:tplc="FFFFFFFF">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3">
    <w:nsid w:val="02E11DEE"/>
    <w:multiLevelType w:val="hybridMultilevel"/>
    <w:tmpl w:val="4E7C4D1A"/>
    <w:lvl w:ilvl="0" w:tplc="943C37C8">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4">
    <w:nsid w:val="0F851014"/>
    <w:multiLevelType w:val="hybridMultilevel"/>
    <w:tmpl w:val="080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07C52"/>
    <w:multiLevelType w:val="hybridMultilevel"/>
    <w:tmpl w:val="8D66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F6593"/>
    <w:multiLevelType w:val="hybridMultilevel"/>
    <w:tmpl w:val="67D27438"/>
    <w:lvl w:ilvl="0" w:tplc="EE000BB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41363B"/>
    <w:multiLevelType w:val="hybridMultilevel"/>
    <w:tmpl w:val="037AB07E"/>
    <w:lvl w:ilvl="0" w:tplc="D41CDE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A100A8C"/>
    <w:multiLevelType w:val="hybridMultilevel"/>
    <w:tmpl w:val="8A10E916"/>
    <w:lvl w:ilvl="0" w:tplc="13E2251E">
      <w:start w:val="1"/>
      <w:numFmt w:val="bullet"/>
      <w:lvlText w:val="●"/>
      <w:lvlJc w:val="left"/>
      <w:pPr>
        <w:ind w:left="720" w:hanging="360"/>
      </w:pPr>
      <w:rPr>
        <w:rFonts w:ascii="Verdana" w:eastAsia="Times New Roman" w:hAnsi="Verdana"/>
        <w:b w:val="0"/>
        <w:i w:val="0"/>
        <w:strike w:val="0"/>
        <w:color w:val="000000"/>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6408B"/>
    <w:multiLevelType w:val="hybridMultilevel"/>
    <w:tmpl w:val="C5A4BCCC"/>
    <w:lvl w:ilvl="0" w:tplc="13E2251E">
      <w:start w:val="1"/>
      <w:numFmt w:val="bullet"/>
      <w:lvlText w:val="●"/>
      <w:lvlJc w:val="left"/>
      <w:pPr>
        <w:ind w:left="720" w:hanging="360"/>
      </w:pPr>
      <w:rPr>
        <w:rFonts w:ascii="Verdana" w:eastAsia="Times New Roman" w:hAnsi="Verdana"/>
        <w:b w:val="0"/>
        <w:i w:val="0"/>
        <w:strike w:val="0"/>
        <w:color w:val="000000"/>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84934"/>
    <w:multiLevelType w:val="hybridMultilevel"/>
    <w:tmpl w:val="11CAAE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BB4CE8"/>
    <w:multiLevelType w:val="hybridMultilevel"/>
    <w:tmpl w:val="33F83A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D031F3"/>
    <w:multiLevelType w:val="hybridMultilevel"/>
    <w:tmpl w:val="082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060F4"/>
    <w:multiLevelType w:val="hybridMultilevel"/>
    <w:tmpl w:val="56A46C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5A1566"/>
    <w:multiLevelType w:val="hybridMultilevel"/>
    <w:tmpl w:val="B70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961FF"/>
    <w:multiLevelType w:val="hybridMultilevel"/>
    <w:tmpl w:val="6CA0B2FA"/>
    <w:lvl w:ilvl="0" w:tplc="FFFFFFFF">
      <w:start w:val="1"/>
      <w:numFmt w:val="bullet"/>
      <w:lvlText w:val="●"/>
      <w:lvlJc w:val="left"/>
      <w:pPr>
        <w:ind w:left="920" w:hanging="360"/>
      </w:pPr>
      <w:rPr>
        <w:rFonts w:ascii="Arial" w:eastAsia="Times New Roman" w:hAnsi="Arial" w:hint="default"/>
        <w:b w:val="0"/>
        <w:i w:val="0"/>
        <w:strike w:val="0"/>
        <w:color w:val="000000"/>
        <w:sz w:val="22"/>
        <w:u w:val="none"/>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36AD3FFA"/>
    <w:multiLevelType w:val="hybridMultilevel"/>
    <w:tmpl w:val="3F0C07EA"/>
    <w:lvl w:ilvl="0" w:tplc="13E2251E">
      <w:start w:val="1"/>
      <w:numFmt w:val="bullet"/>
      <w:lvlText w:val="●"/>
      <w:lvlJc w:val="left"/>
      <w:pPr>
        <w:ind w:left="720" w:hanging="360"/>
      </w:pPr>
      <w:rPr>
        <w:rFonts w:ascii="Verdana" w:eastAsia="Times New Roman" w:hAnsi="Verdana"/>
        <w:b w:val="0"/>
        <w:i w:val="0"/>
        <w:strike w:val="0"/>
        <w:color w:val="000000"/>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44565"/>
    <w:multiLevelType w:val="hybridMultilevel"/>
    <w:tmpl w:val="A96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79A8"/>
    <w:multiLevelType w:val="hybridMultilevel"/>
    <w:tmpl w:val="FD82FE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BCB28DD"/>
    <w:multiLevelType w:val="hybridMultilevel"/>
    <w:tmpl w:val="CA20DC10"/>
    <w:lvl w:ilvl="0" w:tplc="13E2251E">
      <w:start w:val="1"/>
      <w:numFmt w:val="bullet"/>
      <w:lvlText w:val="●"/>
      <w:lvlJc w:val="left"/>
      <w:pPr>
        <w:tabs>
          <w:tab w:val="num" w:pos="360"/>
        </w:tabs>
        <w:ind w:left="720" w:hanging="360"/>
      </w:pPr>
      <w:rPr>
        <w:rFonts w:ascii="Verdana" w:eastAsia="Times New Roman" w:hAnsi="Verdana"/>
        <w:b w:val="0"/>
        <w:i w:val="0"/>
        <w:strike w:val="0"/>
        <w:color w:val="000000"/>
        <w:sz w:val="22"/>
        <w:u w:val="none"/>
      </w:rPr>
    </w:lvl>
    <w:lvl w:ilvl="1" w:tplc="FFFFFFFF">
      <w:start w:val="1"/>
      <w:numFmt w:val="bullet"/>
      <w:lvlText w:val="●"/>
      <w:lvlJc w:val="left"/>
      <w:pPr>
        <w:tabs>
          <w:tab w:val="num" w:pos="1080"/>
        </w:tabs>
        <w:ind w:left="1440" w:hanging="360"/>
      </w:pPr>
      <w:rPr>
        <w:rFonts w:ascii="Arial" w:eastAsia="Times New Roman" w:hAnsi="Arial" w:hint="default"/>
        <w:b w:val="0"/>
        <w:i w:val="0"/>
        <w:strike w:val="0"/>
        <w:color w:val="000000"/>
        <w:sz w:val="22"/>
        <w:u w:val="none"/>
      </w:rPr>
    </w:lvl>
    <w:lvl w:ilvl="2" w:tplc="CEAAEB5C">
      <w:start w:val="1"/>
      <w:numFmt w:val="bullet"/>
      <w:lvlText w:val="■"/>
      <w:lvlJc w:val="right"/>
      <w:pPr>
        <w:tabs>
          <w:tab w:val="num" w:pos="1800"/>
        </w:tabs>
        <w:ind w:left="2160" w:hanging="180"/>
      </w:pPr>
      <w:rPr>
        <w:rFonts w:ascii="Verdana" w:eastAsia="Times New Roman" w:hAnsi="Verdana"/>
        <w:b w:val="0"/>
        <w:i w:val="0"/>
        <w:strike w:val="0"/>
        <w:color w:val="000000"/>
        <w:sz w:val="22"/>
        <w:u w:val="none"/>
      </w:rPr>
    </w:lvl>
    <w:lvl w:ilvl="3" w:tplc="F014CB92">
      <w:start w:val="1"/>
      <w:numFmt w:val="bullet"/>
      <w:lvlText w:val="●"/>
      <w:lvlJc w:val="left"/>
      <w:pPr>
        <w:tabs>
          <w:tab w:val="num" w:pos="2520"/>
        </w:tabs>
        <w:ind w:left="2880" w:hanging="360"/>
      </w:pPr>
      <w:rPr>
        <w:rFonts w:ascii="Verdana" w:eastAsia="Times New Roman" w:hAnsi="Verdana"/>
        <w:b w:val="0"/>
        <w:i w:val="0"/>
        <w:strike w:val="0"/>
        <w:color w:val="000000"/>
        <w:sz w:val="22"/>
        <w:u w:val="none"/>
      </w:rPr>
    </w:lvl>
    <w:lvl w:ilvl="4" w:tplc="4CAE4358">
      <w:start w:val="1"/>
      <w:numFmt w:val="bullet"/>
      <w:lvlText w:val="○"/>
      <w:lvlJc w:val="left"/>
      <w:pPr>
        <w:tabs>
          <w:tab w:val="num" w:pos="3240"/>
        </w:tabs>
        <w:ind w:left="3600" w:hanging="360"/>
      </w:pPr>
      <w:rPr>
        <w:rFonts w:ascii="Verdana" w:eastAsia="Times New Roman" w:hAnsi="Verdana"/>
        <w:b w:val="0"/>
        <w:i w:val="0"/>
        <w:strike w:val="0"/>
        <w:color w:val="000000"/>
        <w:sz w:val="22"/>
        <w:u w:val="none"/>
      </w:rPr>
    </w:lvl>
    <w:lvl w:ilvl="5" w:tplc="1AB6055E">
      <w:start w:val="1"/>
      <w:numFmt w:val="bullet"/>
      <w:lvlText w:val="■"/>
      <w:lvlJc w:val="right"/>
      <w:pPr>
        <w:tabs>
          <w:tab w:val="num" w:pos="3960"/>
        </w:tabs>
        <w:ind w:left="4320" w:hanging="180"/>
      </w:pPr>
      <w:rPr>
        <w:rFonts w:ascii="Verdana" w:eastAsia="Times New Roman" w:hAnsi="Verdana"/>
        <w:b w:val="0"/>
        <w:i w:val="0"/>
        <w:strike w:val="0"/>
        <w:color w:val="000000"/>
        <w:sz w:val="22"/>
        <w:u w:val="none"/>
      </w:rPr>
    </w:lvl>
    <w:lvl w:ilvl="6" w:tplc="35346E18">
      <w:start w:val="1"/>
      <w:numFmt w:val="bullet"/>
      <w:lvlText w:val="●"/>
      <w:lvlJc w:val="left"/>
      <w:pPr>
        <w:tabs>
          <w:tab w:val="num" w:pos="4680"/>
        </w:tabs>
        <w:ind w:left="5040" w:hanging="360"/>
      </w:pPr>
      <w:rPr>
        <w:rFonts w:ascii="Verdana" w:eastAsia="Times New Roman" w:hAnsi="Verdana"/>
        <w:b w:val="0"/>
        <w:i w:val="0"/>
        <w:strike w:val="0"/>
        <w:color w:val="000000"/>
        <w:sz w:val="22"/>
        <w:u w:val="none"/>
      </w:rPr>
    </w:lvl>
    <w:lvl w:ilvl="7" w:tplc="E8CEAB8A">
      <w:start w:val="1"/>
      <w:numFmt w:val="bullet"/>
      <w:lvlText w:val="○"/>
      <w:lvlJc w:val="left"/>
      <w:pPr>
        <w:tabs>
          <w:tab w:val="num" w:pos="5400"/>
        </w:tabs>
        <w:ind w:left="5760" w:hanging="360"/>
      </w:pPr>
      <w:rPr>
        <w:rFonts w:ascii="Verdana" w:eastAsia="Times New Roman" w:hAnsi="Verdana"/>
        <w:b w:val="0"/>
        <w:i w:val="0"/>
        <w:strike w:val="0"/>
        <w:color w:val="000000"/>
        <w:sz w:val="22"/>
        <w:u w:val="none"/>
      </w:rPr>
    </w:lvl>
    <w:lvl w:ilvl="8" w:tplc="52A620AE">
      <w:start w:val="1"/>
      <w:numFmt w:val="bullet"/>
      <w:lvlText w:val="■"/>
      <w:lvlJc w:val="right"/>
      <w:pPr>
        <w:tabs>
          <w:tab w:val="num" w:pos="6120"/>
        </w:tabs>
        <w:ind w:left="6480" w:hanging="180"/>
      </w:pPr>
      <w:rPr>
        <w:rFonts w:ascii="Verdana" w:eastAsia="Times New Roman" w:hAnsi="Verdana"/>
        <w:b w:val="0"/>
        <w:i w:val="0"/>
        <w:strike w:val="0"/>
        <w:color w:val="000000"/>
        <w:sz w:val="22"/>
        <w:u w:val="none"/>
      </w:rPr>
    </w:lvl>
  </w:abstractNum>
  <w:abstractNum w:abstractNumId="20">
    <w:nsid w:val="46671097"/>
    <w:multiLevelType w:val="hybridMultilevel"/>
    <w:tmpl w:val="57B6363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nsid w:val="46CD595E"/>
    <w:multiLevelType w:val="hybridMultilevel"/>
    <w:tmpl w:val="00F29F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B303C16"/>
    <w:multiLevelType w:val="hybridMultilevel"/>
    <w:tmpl w:val="A0D8F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01E47CC"/>
    <w:multiLevelType w:val="hybridMultilevel"/>
    <w:tmpl w:val="A9EC58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2857DB4"/>
    <w:multiLevelType w:val="hybridMultilevel"/>
    <w:tmpl w:val="67246D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B6E662B"/>
    <w:multiLevelType w:val="hybridMultilevel"/>
    <w:tmpl w:val="59266C2E"/>
    <w:lvl w:ilvl="0" w:tplc="A3FA2F34">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26">
    <w:nsid w:val="5D0F5569"/>
    <w:multiLevelType w:val="hybridMultilevel"/>
    <w:tmpl w:val="5AD8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10261"/>
    <w:multiLevelType w:val="hybridMultilevel"/>
    <w:tmpl w:val="F0C8D44A"/>
    <w:lvl w:ilvl="0" w:tplc="13E2251E">
      <w:start w:val="1"/>
      <w:numFmt w:val="bullet"/>
      <w:lvlText w:val="●"/>
      <w:lvlJc w:val="left"/>
      <w:pPr>
        <w:ind w:left="720" w:hanging="360"/>
      </w:pPr>
      <w:rPr>
        <w:rFonts w:ascii="Verdana" w:eastAsia="Times New Roman" w:hAnsi="Verdana"/>
        <w:b w:val="0"/>
        <w:i w:val="0"/>
        <w:strike w:val="0"/>
        <w:color w:val="000000"/>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3126F5"/>
    <w:multiLevelType w:val="hybridMultilevel"/>
    <w:tmpl w:val="4F4C9888"/>
    <w:lvl w:ilvl="0" w:tplc="566ABC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6C55FA0"/>
    <w:multiLevelType w:val="hybridMultilevel"/>
    <w:tmpl w:val="2B3C0C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734981"/>
    <w:multiLevelType w:val="hybridMultilevel"/>
    <w:tmpl w:val="2C2621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917633F"/>
    <w:multiLevelType w:val="hybridMultilevel"/>
    <w:tmpl w:val="8656F5A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2">
    <w:nsid w:val="6A6D31C8"/>
    <w:multiLevelType w:val="hybridMultilevel"/>
    <w:tmpl w:val="EAD8065C"/>
    <w:lvl w:ilvl="0" w:tplc="13E2251E">
      <w:start w:val="1"/>
      <w:numFmt w:val="bullet"/>
      <w:lvlText w:val="●"/>
      <w:lvlJc w:val="left"/>
      <w:pPr>
        <w:ind w:left="720" w:hanging="360"/>
      </w:pPr>
      <w:rPr>
        <w:rFonts w:ascii="Verdana" w:eastAsia="Times New Roman" w:hAnsi="Verdana" w:hint="default"/>
        <w:b w:val="0"/>
        <w:i w:val="0"/>
        <w:strike w:val="0"/>
        <w:color w:val="000000"/>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69101A"/>
    <w:multiLevelType w:val="hybridMultilevel"/>
    <w:tmpl w:val="E5F0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8022F"/>
    <w:multiLevelType w:val="hybridMultilevel"/>
    <w:tmpl w:val="D724306C"/>
    <w:lvl w:ilvl="0" w:tplc="13E2251E">
      <w:start w:val="1"/>
      <w:numFmt w:val="bullet"/>
      <w:lvlText w:val="●"/>
      <w:lvlJc w:val="left"/>
      <w:pPr>
        <w:ind w:left="720" w:hanging="360"/>
      </w:pPr>
      <w:rPr>
        <w:rFonts w:ascii="Verdana" w:eastAsia="Times New Roman" w:hAnsi="Verdana"/>
        <w:b w:val="0"/>
        <w:i w:val="0"/>
        <w:strike w:val="0"/>
        <w:color w:val="000000"/>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746AAF"/>
    <w:multiLevelType w:val="hybridMultilevel"/>
    <w:tmpl w:val="1A442A7A"/>
    <w:lvl w:ilvl="0" w:tplc="9672401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0"/>
  </w:num>
  <w:num w:numId="2">
    <w:abstractNumId w:val="22"/>
  </w:num>
  <w:num w:numId="3">
    <w:abstractNumId w:val="11"/>
  </w:num>
  <w:num w:numId="4">
    <w:abstractNumId w:val="10"/>
  </w:num>
  <w:num w:numId="5">
    <w:abstractNumId w:val="7"/>
  </w:num>
  <w:num w:numId="6">
    <w:abstractNumId w:val="26"/>
  </w:num>
  <w:num w:numId="7">
    <w:abstractNumId w:val="3"/>
  </w:num>
  <w:num w:numId="8">
    <w:abstractNumId w:val="25"/>
  </w:num>
  <w:num w:numId="9">
    <w:abstractNumId w:val="6"/>
  </w:num>
  <w:num w:numId="10">
    <w:abstractNumId w:val="4"/>
  </w:num>
  <w:num w:numId="11">
    <w:abstractNumId w:val="14"/>
  </w:num>
  <w:num w:numId="12">
    <w:abstractNumId w:val="21"/>
  </w:num>
  <w:num w:numId="13">
    <w:abstractNumId w:val="33"/>
  </w:num>
  <w:num w:numId="14">
    <w:abstractNumId w:val="13"/>
  </w:num>
  <w:num w:numId="15">
    <w:abstractNumId w:val="28"/>
  </w:num>
  <w:num w:numId="16">
    <w:abstractNumId w:val="35"/>
  </w:num>
  <w:num w:numId="17">
    <w:abstractNumId w:val="29"/>
  </w:num>
  <w:num w:numId="18">
    <w:abstractNumId w:val="24"/>
  </w:num>
  <w:num w:numId="19">
    <w:abstractNumId w:val="5"/>
  </w:num>
  <w:num w:numId="20">
    <w:abstractNumId w:val="23"/>
  </w:num>
  <w:num w:numId="21">
    <w:abstractNumId w:val="17"/>
  </w:num>
  <w:num w:numId="22">
    <w:abstractNumId w:val="18"/>
  </w:num>
  <w:num w:numId="23">
    <w:abstractNumId w:val="12"/>
  </w:num>
  <w:num w:numId="24">
    <w:abstractNumId w:val="0"/>
  </w:num>
  <w:num w:numId="25">
    <w:abstractNumId w:val="1"/>
  </w:num>
  <w:num w:numId="26">
    <w:abstractNumId w:val="2"/>
  </w:num>
  <w:num w:numId="27">
    <w:abstractNumId w:val="31"/>
  </w:num>
  <w:num w:numId="28">
    <w:abstractNumId w:val="20"/>
  </w:num>
  <w:num w:numId="29">
    <w:abstractNumId w:val="15"/>
  </w:num>
  <w:num w:numId="30">
    <w:abstractNumId w:val="32"/>
  </w:num>
  <w:num w:numId="31">
    <w:abstractNumId w:val="27"/>
  </w:num>
  <w:num w:numId="32">
    <w:abstractNumId w:val="9"/>
  </w:num>
  <w:num w:numId="33">
    <w:abstractNumId w:val="19"/>
  </w:num>
  <w:num w:numId="34">
    <w:abstractNumId w:val="16"/>
  </w:num>
  <w:num w:numId="35">
    <w:abstractNumId w:val="34"/>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BD3"/>
    <w:rsid w:val="000F36E7"/>
    <w:rsid w:val="00297EB9"/>
    <w:rsid w:val="003E73C2"/>
    <w:rsid w:val="00437036"/>
    <w:rsid w:val="00464219"/>
    <w:rsid w:val="00785D9D"/>
    <w:rsid w:val="00A02341"/>
    <w:rsid w:val="00B51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4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1BD3"/>
    <w:pPr>
      <w:ind w:left="720"/>
      <w:contextualSpacing/>
    </w:pPr>
  </w:style>
  <w:style w:type="character" w:styleId="Hyperlink">
    <w:name w:val="Hyperlink"/>
    <w:basedOn w:val="DefaultParagraphFont"/>
    <w:uiPriority w:val="99"/>
    <w:semiHidden/>
    <w:rsid w:val="00B51BD3"/>
    <w:rPr>
      <w:rFonts w:cs="Times New Roman"/>
      <w:color w:val="0000FF"/>
      <w:u w:val="single"/>
    </w:rPr>
  </w:style>
  <w:style w:type="character" w:styleId="Strong">
    <w:name w:val="Strong"/>
    <w:basedOn w:val="DefaultParagraphFont"/>
    <w:uiPriority w:val="99"/>
    <w:qFormat/>
    <w:rsid w:val="00A0234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433</Words>
  <Characters>2474</Characters>
  <Application>Microsoft Office Outlook</Application>
  <DocSecurity>0</DocSecurity>
  <Lines>0</Lines>
  <Paragraphs>0</Paragraphs>
  <ScaleCrop>false</ScaleCrop>
  <Company>Lock Haven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 Cody L</dc:creator>
  <cp:keywords/>
  <dc:description/>
  <cp:lastModifiedBy>Rebecca.Holler</cp:lastModifiedBy>
  <cp:revision>3</cp:revision>
  <dcterms:created xsi:type="dcterms:W3CDTF">2012-04-02T16:21:00Z</dcterms:created>
  <dcterms:modified xsi:type="dcterms:W3CDTF">2012-06-19T09:57:00Z</dcterms:modified>
</cp:coreProperties>
</file>